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21BB">
        <w:rPr>
          <w:rFonts w:ascii="Times New Roman" w:eastAsia="Calibri" w:hAnsi="Times New Roman" w:cs="Times New Roman"/>
          <w:sz w:val="28"/>
          <w:szCs w:val="28"/>
        </w:rPr>
        <w:t>Верхнеспасская</w:t>
      </w:r>
      <w:proofErr w:type="spellEnd"/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rPr>
          <w:rFonts w:ascii="Calibri" w:eastAsia="Calibri" w:hAnsi="Calibri" w:cs="Times New Roman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6021BB">
        <w:rPr>
          <w:rFonts w:ascii="Times New Roman" w:eastAsia="Calibri" w:hAnsi="Times New Roman" w:cs="Times New Roman"/>
          <w:b/>
          <w:i/>
          <w:sz w:val="72"/>
          <w:szCs w:val="72"/>
        </w:rPr>
        <w:t>Школьное научное общество учащихся</w:t>
      </w: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6021BB">
        <w:rPr>
          <w:rFonts w:ascii="Times New Roman" w:eastAsia="Calibri" w:hAnsi="Times New Roman" w:cs="Times New Roman"/>
          <w:b/>
          <w:i/>
          <w:sz w:val="72"/>
          <w:szCs w:val="72"/>
        </w:rPr>
        <w:t>«Интеллектуал»</w:t>
      </w: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021BB" w:rsidRPr="006021BB" w:rsidRDefault="006021BB" w:rsidP="006021BB">
      <w:pPr>
        <w:jc w:val="right"/>
        <w:rPr>
          <w:rFonts w:ascii="Times New Roman" w:eastAsia="Calibri" w:hAnsi="Times New Roman" w:cs="Times New Roman"/>
          <w:sz w:val="44"/>
          <w:szCs w:val="44"/>
        </w:rPr>
      </w:pPr>
      <w:r w:rsidRPr="006021BB">
        <w:rPr>
          <w:rFonts w:ascii="Times New Roman" w:eastAsia="Calibri" w:hAnsi="Times New Roman" w:cs="Times New Roman"/>
          <w:sz w:val="44"/>
          <w:szCs w:val="44"/>
        </w:rPr>
        <w:t xml:space="preserve">Руководитель: Медведникова Наталья Ивановна </w:t>
      </w:r>
    </w:p>
    <w:p w:rsidR="006021BB" w:rsidRPr="006021BB" w:rsidRDefault="006021BB" w:rsidP="006021BB">
      <w:pPr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6021BB" w:rsidRPr="006021BB" w:rsidRDefault="006021BB" w:rsidP="006021BB">
      <w:pPr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2013 г</w:t>
      </w:r>
    </w:p>
    <w:p w:rsid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21B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Школьное научное общество учащихся «Интеллектуал»</w:t>
      </w:r>
    </w:p>
    <w:p w:rsidR="006021BB" w:rsidRPr="006021BB" w:rsidRDefault="006021BB" w:rsidP="006021BB">
      <w:pPr>
        <w:rPr>
          <w:rFonts w:ascii="Times New Roman" w:eastAsia="Calibri" w:hAnsi="Times New Roman" w:cs="Times New Roman"/>
          <w:sz w:val="32"/>
          <w:szCs w:val="32"/>
        </w:rPr>
      </w:pPr>
      <w:r w:rsidRPr="006021BB">
        <w:rPr>
          <w:rFonts w:ascii="Times New Roman" w:eastAsia="Calibri" w:hAnsi="Times New Roman" w:cs="Times New Roman"/>
          <w:color w:val="000000"/>
          <w:sz w:val="28"/>
          <w:szCs w:val="28"/>
        </w:rPr>
        <w:t>(http://verhspas.68edu.ru/</w:t>
      </w:r>
      <w:r w:rsidRPr="006021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/)</w:t>
      </w:r>
    </w:p>
    <w:p w:rsidR="006021BB" w:rsidRPr="006021BB" w:rsidRDefault="006021BB" w:rsidP="006021B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>Дата образования:    2002 год</w:t>
      </w:r>
    </w:p>
    <w:p w:rsidR="006021BB" w:rsidRPr="006021BB" w:rsidRDefault="006021BB" w:rsidP="006021BB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02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Руководитель:</w:t>
      </w:r>
      <w:r w:rsidRPr="00602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Pr="00602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Горшенёва</w:t>
      </w:r>
      <w:proofErr w:type="spellEnd"/>
      <w:r w:rsidRPr="00602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Н.И (с 2010 года)</w:t>
      </w: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>Эмблема.</w:t>
      </w: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122555</wp:posOffset>
                </wp:positionV>
                <wp:extent cx="2752725" cy="2762250"/>
                <wp:effectExtent l="9525" t="10160" r="9525" b="88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76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215A5E" w:rsidRDefault="006021BB" w:rsidP="006021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A5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ШНО</w:t>
                            </w:r>
                          </w:p>
                          <w:p w:rsidR="006021BB" w:rsidRDefault="006021BB" w:rsidP="006021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D66FB5D" wp14:editId="02C5F15C">
                                  <wp:extent cx="805180" cy="1162685"/>
                                  <wp:effectExtent l="0" t="0" r="0" b="0"/>
                                  <wp:docPr id="27" name="Рисунок 27" descr="http://www.wiki.vladimir.i-edu.ru/images/f/f1/%d0%a3%d0%bc%d0%bd%d0%b0%d1%8f_%d1%81%d0%be%d0%b2%d0%b0.jpg">
                                    <a:hlinkClick xmlns:a="http://schemas.openxmlformats.org/drawingml/2006/main" r:id="rId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http://www.wiki.vladimir.i-edu.ru/images/f/f1/%d0%a3%d0%bc%d0%bd%d0%b0%d1%8f_%d1%81%d0%be%d0%b2%d0%b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116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21BB" w:rsidRDefault="006E6C57" w:rsidP="006021BB">
                            <w:pPr>
                              <w:jc w:val="center"/>
                            </w:pPr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103.3pt;height:18.8pt" adj="7200" fillcolor="black">
                                  <v:shadow color="#868686"/>
                                  <v:textpath style="font-family:&quot;Times New Roman&quot;;font-size:14pt;v-text-kern:t" trim="t" fitpath="t" string="Интеллектуал"/>
                                </v:shape>
                              </w:pict>
                            </w:r>
                          </w:p>
                          <w:p w:rsidR="006021BB" w:rsidRDefault="006E6C57" w:rsidP="006021BB">
                            <w:pPr>
                              <w:jc w:val="center"/>
                            </w:pPr>
                            <w:r>
                              <w:pict>
                                <v:shape id="_x0000_i1026" type="#_x0000_t175" style="width:92.35pt;height:23.5pt" adj="7200" fillcolor="black">
                                  <v:shadow color="#868686"/>
                                  <v:textpath style="font-family:&quot;Times New Roman&quot;;font-size:12pt;v-text-kern:t" trim="t" fitpath="t" string="Интеллектуал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27.95pt;margin-top:9.65pt;width:216.75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">
                <v:textbox>
                  <w:txbxContent>
                    <w:p w:rsidR="006021BB" w:rsidRPr="00215A5E" w:rsidRDefault="006021BB" w:rsidP="006021B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15A5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ШНО</w:t>
                      </w:r>
                    </w:p>
                    <w:p w:rsidR="006021BB" w:rsidRDefault="006021BB" w:rsidP="006021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66FB5D" wp14:editId="02C5F15C">
                            <wp:extent cx="805180" cy="1162685"/>
                            <wp:effectExtent l="0" t="0" r="0" b="0"/>
                            <wp:docPr id="27" name="Рисунок 27" descr="http://www.wiki.vladimir.i-edu.ru/images/f/f1/%d0%a3%d0%bc%d0%bd%d0%b0%d1%8f_%d1%81%d0%be%d0%b2%d0%b0.jpg">
                              <a:hlinkClick xmlns:a="http://schemas.openxmlformats.org/drawingml/2006/main" r:id="rId8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http://www.wiki.vladimir.i-edu.ru/images/f/f1/%d0%a3%d0%bc%d0%bd%d0%b0%d1%8f_%d1%81%d0%be%d0%b2%d0%b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180" cy="116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21BB" w:rsidRDefault="006021BB" w:rsidP="006021BB">
                      <w:pPr>
                        <w:jc w:val="center"/>
                      </w:pPr>
                      <w:r>
                        <w:pict>
                          <v:shape id="_x0000_i1025" type="#_x0000_t175" style="width:103.5pt;height:18.75pt" adj="7200" fillcolor="black">
                            <v:shadow color="#868686"/>
                            <v:textpath style="font-family:&quot;Times New Roman&quot;;font-size:14pt;v-text-kern:t" trim="t" fitpath="t" string="Интеллектуал"/>
                          </v:shape>
                        </w:pict>
                      </w:r>
                    </w:p>
                    <w:p w:rsidR="006021BB" w:rsidRDefault="006021BB" w:rsidP="006021BB">
                      <w:pPr>
                        <w:jc w:val="center"/>
                      </w:pPr>
                      <w:r>
                        <w:pict>
                          <v:shape id="_x0000_i1026" type="#_x0000_t175" style="width:92.25pt;height:23.25pt" adj="7200" fillcolor="black">
                            <v:shadow color="#868686"/>
                            <v:textpath style="font-family:&quot;Times New Roman&quot;;font-size:12pt;v-text-kern:t" trim="t" fitpath="t" string="Интеллектуалл"/>
                          </v:shape>
                        </w:pict>
                      </w:r>
                    </w:p>
                  </w:txbxContent>
                </v:textbox>
              </v:oval>
            </w:pict>
          </mc:Fallback>
        </mc:AlternateContent>
      </w: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6021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</w:t>
      </w:r>
      <w:r w:rsidRPr="006021BB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: </w:t>
      </w:r>
      <w:r w:rsidRPr="006021B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Стремимся все знать,</w:t>
      </w:r>
    </w:p>
    <w:p w:rsidR="006021BB" w:rsidRPr="006021BB" w:rsidRDefault="006021BB" w:rsidP="006021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6021B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исследовать и изучать.</w:t>
      </w:r>
    </w:p>
    <w:p w:rsidR="006021BB" w:rsidRPr="006021BB" w:rsidRDefault="006021BB" w:rsidP="006021BB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9678670</wp:posOffset>
            </wp:positionH>
            <wp:positionV relativeFrom="paragraph">
              <wp:posOffset>665480</wp:posOffset>
            </wp:positionV>
            <wp:extent cx="1021080" cy="1651000"/>
            <wp:effectExtent l="0" t="0" r="7620" b="63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BB" w:rsidRPr="006021BB" w:rsidRDefault="006021BB" w:rsidP="006021BB">
      <w:pPr>
        <w:tabs>
          <w:tab w:val="center" w:pos="4677"/>
          <w:tab w:val="left" w:pos="850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9678670</wp:posOffset>
            </wp:positionH>
            <wp:positionV relativeFrom="paragraph">
              <wp:posOffset>665480</wp:posOffset>
            </wp:positionV>
            <wp:extent cx="1021080" cy="1651000"/>
            <wp:effectExtent l="0" t="0" r="7620" b="635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9678670</wp:posOffset>
            </wp:positionH>
            <wp:positionV relativeFrom="paragraph">
              <wp:posOffset>665480</wp:posOffset>
            </wp:positionV>
            <wp:extent cx="1021080" cy="1651000"/>
            <wp:effectExtent l="0" t="0" r="7620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9678670</wp:posOffset>
            </wp:positionH>
            <wp:positionV relativeFrom="paragraph">
              <wp:posOffset>665480</wp:posOffset>
            </wp:positionV>
            <wp:extent cx="1021080" cy="1651000"/>
            <wp:effectExtent l="0" t="0" r="7620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>Школьное научное общество учащихся «Интеллектуал»</w:t>
      </w:r>
    </w:p>
    <w:p w:rsidR="006021BB" w:rsidRPr="006021BB" w:rsidRDefault="006021BB" w:rsidP="006021BB">
      <w:pPr>
        <w:autoSpaceDE w:val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НОУ </w:t>
      </w: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– добровольное творческое формирование учащихся школы, стремящихся совершенствовать свои знания в различных областях науки (искусства, техники), развивать свой интеллект, приобретать умения и навыки научно-исследовательской и опытнической деятельности под руководством ученых, педагога, других специалистов. НОУ </w:t>
      </w:r>
      <w:proofErr w:type="gramStart"/>
      <w:r w:rsidRPr="006021BB">
        <w:rPr>
          <w:rFonts w:ascii="Times New Roman" w:eastAsia="Calibri" w:hAnsi="Times New Roman" w:cs="Times New Roman"/>
          <w:sz w:val="28"/>
          <w:szCs w:val="28"/>
        </w:rPr>
        <w:t>выполняет роль</w:t>
      </w:r>
      <w:proofErr w:type="gramEnd"/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экспертизы одаренности и является средством повышения социального статуса знаний.</w:t>
      </w:r>
    </w:p>
    <w:p w:rsidR="006021BB" w:rsidRPr="006021BB" w:rsidRDefault="006021BB" w:rsidP="006021BB">
      <w:pPr>
        <w:autoSpaceDE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>Цели НОУ:</w:t>
      </w:r>
    </w:p>
    <w:p w:rsidR="006021BB" w:rsidRPr="006021BB" w:rsidRDefault="006021BB" w:rsidP="006021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6021BB" w:rsidRPr="006021BB" w:rsidRDefault="006021BB" w:rsidP="006021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Развитие интеллектуальных, творческих способностей учащихся, поддержка научно-исследовательской работы в школе.</w:t>
      </w:r>
    </w:p>
    <w:p w:rsidR="006021BB" w:rsidRPr="006021BB" w:rsidRDefault="006021BB" w:rsidP="006021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личности, способной к </w:t>
      </w:r>
      <w:proofErr w:type="spellStart"/>
      <w:r w:rsidRPr="006021BB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6021BB">
        <w:rPr>
          <w:rFonts w:ascii="Times New Roman" w:eastAsia="Calibri" w:hAnsi="Times New Roman" w:cs="Times New Roman"/>
          <w:sz w:val="28"/>
          <w:szCs w:val="28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6021BB" w:rsidRPr="006021BB" w:rsidRDefault="006021BB" w:rsidP="006021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Формирование и развитие у учащихся навыков исследовательской работы.</w:t>
      </w:r>
    </w:p>
    <w:p w:rsidR="006021BB" w:rsidRPr="006021BB" w:rsidRDefault="006021BB" w:rsidP="006021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Развитие исследовательской компетенции уч-ся, имеющих интерес к исследовательской деятельности.</w:t>
      </w:r>
    </w:p>
    <w:p w:rsidR="006021BB" w:rsidRPr="006021BB" w:rsidRDefault="006021BB" w:rsidP="006021BB">
      <w:pPr>
        <w:autoSpaceDE w:val="0"/>
        <w:spacing w:after="120"/>
        <w:ind w:left="98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autoSpaceDE w:val="0"/>
        <w:spacing w:after="12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>Задачи НОУ:</w:t>
      </w:r>
    </w:p>
    <w:p w:rsidR="006021BB" w:rsidRPr="006021BB" w:rsidRDefault="006021BB" w:rsidP="006021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диагностика одаренности детей и подростков;</w:t>
      </w:r>
    </w:p>
    <w:p w:rsidR="006021BB" w:rsidRPr="006021BB" w:rsidRDefault="006021BB" w:rsidP="006021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6021BB" w:rsidRPr="006021BB" w:rsidRDefault="006021BB" w:rsidP="006021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воспитание активной жизненной позиции, высоких нравственных качеств и духовной культуры.</w:t>
      </w: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Направления работы: </w:t>
      </w:r>
    </w:p>
    <w:p w:rsidR="006021BB" w:rsidRPr="006021BB" w:rsidRDefault="006021BB" w:rsidP="006021BB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Общественно - гуманитарное</w:t>
      </w:r>
    </w:p>
    <w:p w:rsidR="006021BB" w:rsidRPr="006021BB" w:rsidRDefault="006021BB" w:rsidP="006021BB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Естественн</w:t>
      </w:r>
      <w:proofErr w:type="gramStart"/>
      <w:r w:rsidRPr="006021B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научное</w:t>
      </w:r>
    </w:p>
    <w:p w:rsidR="006021BB" w:rsidRPr="006021BB" w:rsidRDefault="006021BB" w:rsidP="006021BB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021BB">
        <w:rPr>
          <w:rFonts w:ascii="Times New Roman" w:eastAsia="Calibri" w:hAnsi="Times New Roman" w:cs="Times New Roman"/>
          <w:sz w:val="28"/>
          <w:szCs w:val="28"/>
        </w:rPr>
        <w:t>Физико</w:t>
      </w:r>
      <w:proofErr w:type="spellEnd"/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-  математическое</w:t>
      </w:r>
      <w:proofErr w:type="gramEnd"/>
      <w:r w:rsidRPr="006021B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21BB" w:rsidRPr="006021BB" w:rsidRDefault="006021BB" w:rsidP="006021BB">
      <w:pPr>
        <w:numPr>
          <w:ilvl w:val="0"/>
          <w:numId w:val="8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Научно – техническое</w:t>
      </w:r>
    </w:p>
    <w:p w:rsidR="006021BB" w:rsidRPr="006021BB" w:rsidRDefault="006021BB" w:rsidP="006021BB">
      <w:pPr>
        <w:autoSpaceDE w:val="0"/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819" w:rsidRDefault="00250819" w:rsidP="006021BB">
      <w:pPr>
        <w:autoSpaceDE w:val="0"/>
        <w:spacing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Права и обязанности членов НОУ.</w:t>
      </w: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Членами НОУ могут быть учащиеся, изъявившие желание работать в объединении и проявившие склонность к научному творчеству.</w:t>
      </w: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Члены НОУ обязаны:</w:t>
      </w:r>
    </w:p>
    <w:p w:rsidR="006021BB" w:rsidRPr="006021BB" w:rsidRDefault="006021BB" w:rsidP="006021BB">
      <w:pPr>
        <w:widowControl w:val="0"/>
        <w:numPr>
          <w:ilvl w:val="0"/>
          <w:numId w:val="4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самостоятельно углублять знания по избранной области науки, участвовать в их пропаганде, активно работать в творческих группах; </w:t>
      </w:r>
    </w:p>
    <w:p w:rsidR="006021BB" w:rsidRPr="006021BB" w:rsidRDefault="006021BB" w:rsidP="006021BB">
      <w:pPr>
        <w:widowControl w:val="0"/>
        <w:numPr>
          <w:ilvl w:val="0"/>
          <w:numId w:val="4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21BB">
        <w:rPr>
          <w:rFonts w:ascii="Times New Roman" w:eastAsia="Calibri" w:hAnsi="Times New Roman" w:cs="Times New Roman"/>
          <w:sz w:val="28"/>
          <w:szCs w:val="28"/>
        </w:rPr>
        <w:t>отчитываться о</w:t>
      </w:r>
      <w:proofErr w:type="gramEnd"/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своей работе в творческой группе; </w:t>
      </w:r>
    </w:p>
    <w:p w:rsidR="006021BB" w:rsidRPr="006021BB" w:rsidRDefault="006021BB" w:rsidP="006021BB">
      <w:pPr>
        <w:widowControl w:val="0"/>
        <w:numPr>
          <w:ilvl w:val="0"/>
          <w:numId w:val="4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участвовать в конференциях.</w:t>
      </w:r>
    </w:p>
    <w:p w:rsidR="006021BB" w:rsidRPr="006021BB" w:rsidRDefault="006021BB" w:rsidP="006021BB">
      <w:pPr>
        <w:autoSpaceDE w:val="0"/>
        <w:spacing w:before="12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1BB" w:rsidRPr="006021BB" w:rsidRDefault="006021BB" w:rsidP="006021BB">
      <w:pPr>
        <w:autoSpaceDE w:val="0"/>
        <w:spacing w:before="120" w:line="252" w:lineRule="auto"/>
        <w:ind w:firstLine="57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021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Члены НОУ имеют право:</w:t>
      </w:r>
    </w:p>
    <w:p w:rsidR="006021BB" w:rsidRPr="006021BB" w:rsidRDefault="006021BB" w:rsidP="006021BB">
      <w:pPr>
        <w:widowControl w:val="0"/>
        <w:numPr>
          <w:ilvl w:val="0"/>
          <w:numId w:val="5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выбора темы исследования;</w:t>
      </w:r>
    </w:p>
    <w:p w:rsidR="006021BB" w:rsidRPr="006021BB" w:rsidRDefault="006021BB" w:rsidP="006021BB">
      <w:pPr>
        <w:widowControl w:val="0"/>
        <w:numPr>
          <w:ilvl w:val="0"/>
          <w:numId w:val="5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получения методической и организационной помощи от руководителей кружков и научных консультантов;</w:t>
      </w:r>
    </w:p>
    <w:p w:rsidR="006021BB" w:rsidRPr="006021BB" w:rsidRDefault="006021BB" w:rsidP="006021BB">
      <w:pPr>
        <w:widowControl w:val="0"/>
        <w:numPr>
          <w:ilvl w:val="0"/>
          <w:numId w:val="5"/>
        </w:numPr>
        <w:suppressAutoHyphens/>
        <w:autoSpaceDE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BB">
        <w:rPr>
          <w:rFonts w:ascii="Times New Roman" w:eastAsia="Calibri" w:hAnsi="Times New Roman" w:cs="Times New Roman"/>
          <w:sz w:val="28"/>
          <w:szCs w:val="28"/>
        </w:rPr>
        <w:t>представления результатов работы вместо аналогичных учебных заданий для получения зачета или оценки по соответствующему предмету.</w:t>
      </w: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autoSpaceDE w:val="0"/>
        <w:spacing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BB" w:rsidRPr="006021BB" w:rsidRDefault="006021BB" w:rsidP="006021BB">
      <w:pPr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6021BB" w:rsidRPr="006021BB" w:rsidRDefault="006021BB" w:rsidP="006021BB">
      <w:pPr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6021BB" w:rsidRPr="006021BB" w:rsidRDefault="006021BB" w:rsidP="006021BB">
      <w:pP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6021BB" w:rsidRDefault="006021BB" w:rsidP="006021BB">
      <w:pPr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6021BB" w:rsidRDefault="006021BB" w:rsidP="006021BB">
      <w:pPr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021BB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Структура ШНОУ  </w:t>
      </w:r>
      <w:r w:rsidRPr="006021BB">
        <w:rPr>
          <w:rFonts w:ascii="Times New Roman" w:eastAsia="Calibri" w:hAnsi="Times New Roman" w:cs="Times New Roman"/>
          <w:b/>
          <w:i/>
          <w:sz w:val="36"/>
          <w:szCs w:val="36"/>
        </w:rPr>
        <w:t>«ИНТЕЛЛЕКТУАЛ»</w:t>
      </w: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146050</wp:posOffset>
                </wp:positionV>
                <wp:extent cx="3448050" cy="47625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4C0495" w:rsidRDefault="006021BB" w:rsidP="006021BB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F24B6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Руководитель </w:t>
                            </w:r>
                            <w:r w:rsidRPr="004C0495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Ш</w:t>
                            </w:r>
                            <w:r w:rsidRPr="000F24B6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НОУ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85.2pt;margin-top:11.5pt;width:271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">
                <v:textbox>
                  <w:txbxContent>
                    <w:p w:rsidR="006021BB" w:rsidRPr="004C0495" w:rsidRDefault="006021BB" w:rsidP="006021BB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0F24B6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 xml:space="preserve">Руководитель </w:t>
                      </w:r>
                      <w:r w:rsidRPr="004C0495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Ш</w:t>
                      </w:r>
                      <w:r w:rsidRPr="000F24B6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НОУ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</w:p>
    <w:p w:rsidR="006021BB" w:rsidRPr="006021BB" w:rsidRDefault="006021BB" w:rsidP="0060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193040</wp:posOffset>
                </wp:positionV>
                <wp:extent cx="161925" cy="428625"/>
                <wp:effectExtent l="19050" t="9525" r="19050" b="95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286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26.2pt;margin-top:15.2pt;width:12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"/>
            </w:pict>
          </mc:Fallback>
        </mc:AlternateContent>
      </w:r>
    </w:p>
    <w:p w:rsidR="006021BB" w:rsidRPr="006021BB" w:rsidRDefault="006021BB" w:rsidP="006021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358775</wp:posOffset>
                </wp:positionV>
                <wp:extent cx="3448050" cy="47625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Default="006021BB" w:rsidP="006021BB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Совет общества</w:t>
                            </w:r>
                          </w:p>
                          <w:p w:rsidR="006021BB" w:rsidRPr="004C0495" w:rsidRDefault="006021BB" w:rsidP="006021B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0F24B6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4C0495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 xml:space="preserve">  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85.2pt;margin-top:28.25pt;width:271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">
                <v:textbox>
                  <w:txbxContent>
                    <w:p w:rsidR="006021BB" w:rsidRDefault="006021BB" w:rsidP="006021BB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Совет общества</w:t>
                      </w:r>
                    </w:p>
                    <w:p w:rsidR="006021BB" w:rsidRPr="004C0495" w:rsidRDefault="006021BB" w:rsidP="006021B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 w:rsidRPr="000F24B6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4C0495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 xml:space="preserve">  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</w:p>
    <w:p w:rsidR="006021BB" w:rsidRPr="006021BB" w:rsidRDefault="006021BB" w:rsidP="006021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216535</wp:posOffset>
                </wp:positionV>
                <wp:extent cx="161925" cy="428625"/>
                <wp:effectExtent l="19050" t="9525" r="19050" b="95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28625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26.2pt;margin-top:17.05pt;width:1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"/>
            </w:pict>
          </mc:Fallback>
        </mc:AlternateContent>
      </w:r>
    </w:p>
    <w:p w:rsidR="006021BB" w:rsidRPr="006021BB" w:rsidRDefault="006021BB" w:rsidP="006021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204470</wp:posOffset>
                </wp:positionV>
                <wp:extent cx="4276725" cy="73342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F01A09" w:rsidRDefault="006021BB" w:rsidP="006021B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Творческие группы учащихся по секциям (</w:t>
                            </w:r>
                            <w:r w:rsidRPr="00F01A09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Руководители секций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Pr="00F01A09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учителя предметники) </w:t>
                            </w:r>
                          </w:p>
                          <w:p w:rsidR="006021BB" w:rsidRPr="004C0495" w:rsidRDefault="006021BB" w:rsidP="006021B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4.7pt;margin-top:16.1pt;width:336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">
                <v:textbox>
                  <w:txbxContent>
                    <w:p w:rsidR="006021BB" w:rsidRPr="00F01A09" w:rsidRDefault="006021BB" w:rsidP="006021B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  <w:t>Творческие группы учащихся по секциям (</w:t>
                      </w:r>
                      <w:r w:rsidRPr="00F01A09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Руководители секций 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Pr="00F01A09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учителя предметники) </w:t>
                      </w:r>
                    </w:p>
                    <w:p w:rsidR="006021BB" w:rsidRPr="004C0495" w:rsidRDefault="006021BB" w:rsidP="006021B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  <w:r w:rsidRPr="006021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021BB" w:rsidRPr="006021BB" w:rsidRDefault="006021BB" w:rsidP="0060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21BB" w:rsidRPr="006021BB" w:rsidRDefault="006021BB" w:rsidP="0060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56515</wp:posOffset>
                </wp:positionV>
                <wp:extent cx="171450" cy="1905000"/>
                <wp:effectExtent l="19050" t="9525" r="19050" b="3810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0"/>
                        </a:xfrm>
                        <a:prstGeom prst="downArrow">
                          <a:avLst>
                            <a:gd name="adj1" fmla="val 50000"/>
                            <a:gd name="adj2" fmla="val 2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77.2pt;margin-top:4.45pt;width:13.5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56515</wp:posOffset>
                </wp:positionV>
                <wp:extent cx="171450" cy="1905000"/>
                <wp:effectExtent l="19050" t="9525" r="19050" b="3810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0"/>
                        </a:xfrm>
                        <a:prstGeom prst="downArrow">
                          <a:avLst>
                            <a:gd name="adj1" fmla="val 50000"/>
                            <a:gd name="adj2" fmla="val 2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61.7pt;margin-top:4.45pt;width:13.5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399415</wp:posOffset>
                </wp:positionV>
                <wp:extent cx="2028825" cy="1028700"/>
                <wp:effectExtent l="9525" t="9525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4C0495" w:rsidRDefault="006021BB" w:rsidP="006021B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Естественн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 xml:space="preserve"> научная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31.2pt;margin-top:31.45pt;width:159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">
                <v:textbox>
                  <w:txbxContent>
                    <w:p w:rsidR="006021BB" w:rsidRPr="004C0495" w:rsidRDefault="006021BB" w:rsidP="006021BB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Естественн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о-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 xml:space="preserve"> научная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56515</wp:posOffset>
                </wp:positionV>
                <wp:extent cx="142875" cy="342900"/>
                <wp:effectExtent l="19050" t="9525" r="19050" b="1905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42900"/>
                        </a:xfrm>
                        <a:prstGeom prst="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79.95pt;margin-top:4.45pt;width:11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56515</wp:posOffset>
                </wp:positionV>
                <wp:extent cx="142875" cy="342900"/>
                <wp:effectExtent l="19050" t="9525" r="19050" b="1905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42900"/>
                        </a:xfrm>
                        <a:prstGeom prst="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91.95pt;margin-top:4.45pt;width:11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399415</wp:posOffset>
                </wp:positionV>
                <wp:extent cx="2028825" cy="1028700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4C0495" w:rsidRDefault="006021BB" w:rsidP="006021B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Общественно - гуманитарная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-41.55pt;margin-top:31.45pt;width:159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">
                <v:textbox>
                  <w:txbxContent>
                    <w:p w:rsidR="006021BB" w:rsidRPr="004C0495" w:rsidRDefault="006021BB" w:rsidP="006021BB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Общественно - гуманитарная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</w:p>
    <w:p w:rsidR="006021BB" w:rsidRPr="006021BB" w:rsidRDefault="006021BB" w:rsidP="0060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164465</wp:posOffset>
                </wp:positionV>
                <wp:extent cx="2028825" cy="1028700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4C0495" w:rsidRDefault="006021BB" w:rsidP="006021B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4C0495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Физико</w:t>
                            </w:r>
                            <w:proofErr w:type="spellEnd"/>
                            <w:r w:rsidRPr="004C0495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-  математическая</w:t>
                            </w:r>
                            <w:proofErr w:type="gramEnd"/>
                            <w:r w:rsidRPr="004C0495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44.2pt;margin-top:12.95pt;width:159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">
                <v:textbox>
                  <w:txbxContent>
                    <w:p w:rsidR="006021BB" w:rsidRPr="004C0495" w:rsidRDefault="006021BB" w:rsidP="006021BB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4C0495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Физико</w:t>
                      </w:r>
                      <w:proofErr w:type="spellEnd"/>
                      <w:r w:rsidRPr="004C0495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-  математическая</w:t>
                      </w:r>
                      <w:proofErr w:type="gramEnd"/>
                      <w:r w:rsidRPr="004C0495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,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221615</wp:posOffset>
                </wp:positionV>
                <wp:extent cx="2028825" cy="10287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B" w:rsidRPr="004C0495" w:rsidRDefault="006021BB" w:rsidP="006021BB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Научно – техническая</w:t>
                            </w:r>
                          </w:p>
                          <w:p w:rsidR="006021BB" w:rsidRDefault="006021BB" w:rsidP="006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42.45pt;margin-top:17.45pt;width:159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">
                <v:textbox>
                  <w:txbxContent>
                    <w:p w:rsidR="006021BB" w:rsidRPr="004C0495" w:rsidRDefault="006021BB" w:rsidP="006021BB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Научно – техническая</w:t>
                      </w:r>
                    </w:p>
                    <w:p w:rsidR="006021BB" w:rsidRDefault="006021BB" w:rsidP="006021BB"/>
                  </w:txbxContent>
                </v:textbox>
              </v:rect>
            </w:pict>
          </mc:Fallback>
        </mc:AlternateContent>
      </w: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021BB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6021BB" w:rsidRPr="006021BB" w:rsidRDefault="006021BB" w:rsidP="006E6C57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1BB" w:rsidRPr="006021BB" w:rsidRDefault="006021BB" w:rsidP="006021BB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4A2A" w:rsidRDefault="00D44A2A">
      <w:bookmarkStart w:id="0" w:name="_GoBack"/>
      <w:bookmarkEnd w:id="0"/>
    </w:p>
    <w:sectPr w:rsidR="00D44A2A" w:rsidSect="006021B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987"/>
        </w:tabs>
        <w:ind w:left="987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347"/>
        </w:tabs>
        <w:ind w:left="13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27"/>
        </w:tabs>
        <w:ind w:left="24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07"/>
        </w:tabs>
        <w:ind w:left="35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67"/>
        </w:tabs>
        <w:ind w:left="38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0"/>
        </w:tabs>
        <w:ind w:left="417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0"/>
        </w:tabs>
        <w:ind w:left="4170" w:hanging="360"/>
      </w:pPr>
      <w:rPr>
        <w:rFonts w:ascii="OpenSymbol" w:hAnsi="OpenSymbol" w:cs="OpenSymbol"/>
      </w:rPr>
    </w:lvl>
  </w:abstractNum>
  <w:abstractNum w:abstractNumId="4">
    <w:nsid w:val="3247187B"/>
    <w:multiLevelType w:val="hybridMultilevel"/>
    <w:tmpl w:val="9A206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5CA3"/>
    <w:multiLevelType w:val="hybridMultilevel"/>
    <w:tmpl w:val="39980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91216"/>
    <w:multiLevelType w:val="hybridMultilevel"/>
    <w:tmpl w:val="F17E1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4EB8"/>
    <w:multiLevelType w:val="hybridMultilevel"/>
    <w:tmpl w:val="435C9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B"/>
    <w:rsid w:val="00250819"/>
    <w:rsid w:val="006021BB"/>
    <w:rsid w:val="006E6C57"/>
    <w:rsid w:val="00D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B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vladimir.i-edu.ru/images/f/f1/%d0%a3%d0%bc%d0%bd%d0%b0%d1%8f_%d1%81%d0%be%d0%b2%d0%b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.vladimir.i-edu.ru/images/f/f1/%d0%a3%d0%bc%d0%bd%d0%b0%d1%8f_%d1%81%d0%be%d0%b2%d0%b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2016-03-06T12:49:00Z</dcterms:created>
  <dcterms:modified xsi:type="dcterms:W3CDTF">2016-03-06T13:31:00Z</dcterms:modified>
</cp:coreProperties>
</file>